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1"/>
          <w:szCs w:val="11"/>
        </w:rPr>
        <w:jc w:val="left"/>
        <w:spacing w:before="8" w:lineRule="exact" w:line="100"/>
      </w:pPr>
      <w:r>
        <w:pict>
          <v:group style="position:absolute;margin-left:64.324pt;margin-top:64.296pt;width:482.63pt;height:63.784pt;mso-position-horizontal-relative:page;mso-position-vertical-relative:page;z-index:-296" coordorigin="1286,1286" coordsize="9653,1276">
            <v:shape style="position:absolute;left:1296;top:1296;width:1174;height:980" coordorigin="1296,1296" coordsize="1174,980" path="m1296,2276l2470,2276,2470,1296,1296,1296,1296,2276xe" filled="t" fillcolor="#006FC0" stroked="f">
              <v:path arrowok="t"/>
              <v:fill/>
            </v:shape>
            <v:shape style="position:absolute;left:1404;top:1332;width:958;height:908" coordorigin="1404,1332" coordsize="958,908" path="m1404,2240l2362,2240,2362,1332,1404,1332,1404,2240xe" filled="t" fillcolor="#006FC0" stroked="f">
              <v:path arrowok="t"/>
              <v:fill/>
            </v:shape>
            <v:shape style="position:absolute;left:2470;top:1296;width:5487;height:980" coordorigin="2470,1296" coordsize="5487,980" path="m2470,2276l7957,2276,7957,1296,2470,1296,2470,2276xe" filled="t" fillcolor="#006FC0" stroked="f">
              <v:path arrowok="t"/>
              <v:fill/>
            </v:shape>
            <v:shape style="position:absolute;left:2578;top:1418;width:5271;height:368" coordorigin="2578,1418" coordsize="5271,368" path="m2578,1786l7849,1786,7849,1418,2578,1418,2578,1786xe" filled="t" fillcolor="#006FC0" stroked="f">
              <v:path arrowok="t"/>
              <v:fill/>
            </v:shape>
            <v:shape style="position:absolute;left:2578;top:1786;width:5271;height:367" coordorigin="2578,1786" coordsize="5271,367" path="m2578,2153l7849,2153,7849,1786,2578,1786,2578,2153xe" filled="t" fillcolor="#006FC0" stroked="f">
              <v:path arrowok="t"/>
              <v:fill/>
            </v:shape>
            <v:shape style="position:absolute;left:1296;top:2276;width:108;height:276" coordorigin="1296,2276" coordsize="108,276" path="m1296,2552l1404,2552,1404,2276,1296,2276,1296,2552xe" filled="t" fillcolor="#EC7C30" stroked="f">
              <v:path arrowok="t"/>
              <v:fill/>
            </v:shape>
            <v:shape style="position:absolute;left:10819;top:2276;width:110;height:276" coordorigin="10819,2276" coordsize="110,276" path="m10819,2552l10929,2552,10929,2276,10819,2276,10819,2552xe" filled="t" fillcolor="#EC7C30" stroked="f">
              <v:path arrowok="t"/>
              <v:fill/>
            </v:shape>
            <v:shape style="position:absolute;left:1404;top:2276;width:9414;height:276" coordorigin="1404,2276" coordsize="9414,276" path="m1404,2552l10819,2552,10819,2276,1404,2276,1404,2552xe" filled="t" fillcolor="#EC7C30" stroked="f">
              <v:path arrowok="t"/>
              <v:fill/>
            </v:shape>
            <v:shape style="position:absolute;left:1400;top:1648;width:588;height:755" coordorigin="1400,1648" coordsize="588,755" path="m1674,1648l1677,2047,1694,2057,1712,2066,1731,2073,1751,2080,1749,1698,1736,1700,1714,1696,1695,1685,1681,1669,1674,1648xe" filled="t" fillcolor="#FFFFFF" stroked="f">
              <v:path arrowok="t"/>
              <v:fill/>
            </v:shape>
            <v:shape style="position:absolute;left:1400;top:1648;width:588;height:755" coordorigin="1400,1648" coordsize="588,755" path="m1911,1919l1913,2082,1933,2076,1952,2069,1970,2060,1987,2051,1982,1905,1975,1927,1958,1940,1945,1942,1924,1936,1911,1919xe" filled="t" fillcolor="#FFFFFF" stroked="f">
              <v:path arrowok="t"/>
              <v:fill/>
            </v:shape>
            <v:shape style="position:absolute;left:1400;top:1648;width:588;height:755" coordorigin="1400,1648" coordsize="588,755" path="m1873,1383l1914,1383,1927,1374,1927,1341,1914,1327,1759,1327,1745,1341,1745,1374,1759,1383,1800,1383,1800,1462,1779,1466,1759,1471,1739,1477,1719,1485,1701,1493,1683,1502,1667,1512,1651,1523,1645,1527,1613,1495,1597,1478,1591,1472,1591,1471,1609,1453,1616,1435,1612,1416,1609,1411,1591,1404,1573,1410,1572,1411,1537,1448,1512,1473,1496,1489,1487,1499,1483,1503,1481,1504,1475,1522,1478,1541,1481,1546,1498,1553,1518,1549,1522,1546,1541,1527,1572,1559,1586,1574,1590,1578,1591,1579,1580,1595,1570,1613,1561,1631,1552,1649,1545,1668,1539,1687,1533,1707,1529,1726,1527,1737,1454,1737,1454,1695,1441,1681,1413,1681,1400,1695,1400,1858,1413,1867,1441,1867,1454,1858,1454,1811,1527,1811,1531,1832,1535,1852,1541,1872,1548,1891,1555,1910,1563,1928,1573,1945,1583,1962,1591,1975,1559,2007,1545,2021,1541,2026,1541,2026,1518,2007,1500,2000,1482,2007,1481,2007,1472,2024,1475,2041,1481,2049,1517,2086,1542,2111,1558,2128,1567,2137,1571,2141,1572,2142,1590,2149,1608,2143,1609,2142,1616,2124,1612,2106,1609,2100,1591,2082,1623,2049,1639,2032,1645,2026,1645,2026,1660,2037,1677,2047,1674,1648,1673,1634,1676,1613,1687,1594,1703,1579,1723,1571,1736,1569,1759,1574,1777,1585,1791,1602,1799,1623,1800,1634,1796,1657,1786,1677,1770,1691,1749,1698,1751,2080,1771,2085,1792,2090,1800,2091,1800,2165,1759,2165,1745,2179,1745,2212,1759,2221,1914,2221,1927,2212,1927,2179,1914,2165,1873,2165,1873,2091,1893,2087,1913,2082,1911,1919,1909,1905,1915,1884,1931,1870,1945,1867,1965,1875,1979,1892,1982,1905,1987,2051,2004,2041,2021,2030,2027,2026,2059,2059,2076,2075,2081,2081,2082,2082,2064,2100,2054,2117,2057,2134,2064,2142,2081,2149,2100,2143,2100,2142,2136,2106,2161,2080,2177,2064,2186,2054,2190,2050,2191,2049,2198,2031,2194,2012,2191,2007,2173,2000,2155,2007,2155,2007,2132,2026,2099,1995,2083,1980,2078,1975,2077,1975,2089,1958,2100,1941,2110,1924,2118,1905,2126,1886,2132,1867,2136,1847,2139,1827,2141,1812,2218,1812,2218,1858,2232,1867,2259,1867,2273,1858,2273,1695,2259,1681,2232,1681,2218,1695,2218,1737,2141,1737,2139,1717,2135,1698,2130,1678,2123,1659,2115,1641,2106,1622,2096,1605,2084,1587,2077,1579,2110,1548,2126,1533,2132,1528,2132,1527,2155,1546,2172,1553,2190,1547,2191,1546,2198,1528,2194,1509,2191,1504,2155,1467,2130,1442,2114,1426,2105,1416,2101,1412,2100,1411,2082,1404,2064,1410,2064,1411,2054,1428,2057,1444,2064,1453,2082,1471,2050,1504,2034,1521,2028,1527,2027,1527,2011,1516,1994,1506,1977,1496,1959,1488,1940,1480,1921,1473,1901,1468,1881,1464,1873,1462,1873,1383xe" filled="t" fillcolor="#FFFFFF" stroked="f">
              <v:path arrowok="t"/>
              <v:fill/>
            </v:shape>
            <w10:wrap type="none"/>
          </v:group>
        </w:pict>
      </w: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left"/>
        <w:ind w:left="1398"/>
      </w:pPr>
      <w:r>
        <w:rPr>
          <w:rFonts w:cs="Times New Roman" w:hAnsi="Times New Roman" w:eastAsia="Times New Roman" w:ascii="Times New Roman"/>
          <w:b/>
          <w:color w:val="FFFFFF"/>
          <w:spacing w:val="-10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b/>
          <w:color w:val="FFFFFF"/>
          <w:spacing w:val="-10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color w:val="FFFFFF"/>
          <w:spacing w:val="-10"/>
          <w:w w:val="100"/>
          <w:sz w:val="32"/>
          <w:szCs w:val="32"/>
        </w:rPr>
        <w:t>p</w:t>
      </w:r>
      <w:r>
        <w:rPr>
          <w:rFonts w:cs="Times New Roman" w:hAnsi="Times New Roman" w:eastAsia="Times New Roman" w:ascii="Times New Roman"/>
          <w:b/>
          <w:color w:val="FFFFFF"/>
          <w:spacing w:val="-8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color w:val="FFFFFF"/>
          <w:spacing w:val="0"/>
          <w:w w:val="100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b/>
          <w:color w:val="FFFFFF"/>
          <w:spacing w:val="-27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FFFFFF"/>
          <w:spacing w:val="-10"/>
          <w:w w:val="100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b/>
          <w:color w:val="FFFFFF"/>
          <w:spacing w:val="-1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color w:val="FFFFFF"/>
          <w:spacing w:val="-10"/>
          <w:w w:val="100"/>
          <w:sz w:val="32"/>
          <w:szCs w:val="32"/>
        </w:rPr>
        <w:t>V</w:t>
      </w:r>
      <w:r>
        <w:rPr>
          <w:rFonts w:cs="Times New Roman" w:hAnsi="Times New Roman" w:eastAsia="Times New Roman" w:ascii="Times New Roman"/>
          <w:b/>
          <w:color w:val="FFFFFF"/>
          <w:spacing w:val="-9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color w:val="FFFFFF"/>
          <w:spacing w:val="-9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b/>
          <w:color w:val="FFFFFF"/>
          <w:spacing w:val="-10"/>
          <w:w w:val="100"/>
          <w:sz w:val="32"/>
          <w:szCs w:val="32"/>
        </w:rPr>
        <w:t>-</w:t>
      </w:r>
      <w:r>
        <w:rPr>
          <w:rFonts w:cs="Times New Roman" w:hAnsi="Times New Roman" w:eastAsia="Times New Roman" w:ascii="Times New Roman"/>
          <w:b/>
          <w:color w:val="FFFFFF"/>
          <w:spacing w:val="-8"/>
          <w:w w:val="100"/>
          <w:sz w:val="32"/>
          <w:szCs w:val="32"/>
        </w:rPr>
        <w:t>19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32"/>
          <w:szCs w:val="32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left"/>
        <w:spacing w:lineRule="exact" w:line="360"/>
        <w:ind w:left="1398"/>
      </w:pPr>
      <w:r>
        <w:pict>
          <v:shape type="#_x0000_t75" style="position:absolute;margin-left:403.2pt;margin-top:69.8pt;width:132.6pt;height:39pt;mso-position-horizontal-relative:page;mso-position-vertical-relative:page;z-index:-295">
            <v:imagedata o:title="" r:id="rId5"/>
          </v:shape>
        </w:pict>
      </w:r>
      <w:r>
        <w:rPr>
          <w:rFonts w:cs="Times New Roman" w:hAnsi="Times New Roman" w:eastAsia="Times New Roman" w:ascii="Times New Roman"/>
          <w:b/>
          <w:color w:val="FFFFFF"/>
          <w:spacing w:val="-10"/>
          <w:w w:val="99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b/>
          <w:color w:val="FFFFFF"/>
          <w:spacing w:val="-10"/>
          <w:w w:val="99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b/>
          <w:color w:val="FFFFFF"/>
          <w:spacing w:val="-10"/>
          <w:w w:val="99"/>
          <w:sz w:val="32"/>
          <w:szCs w:val="32"/>
        </w:rPr>
        <w:t>u</w:t>
      </w:r>
      <w:r>
        <w:rPr>
          <w:rFonts w:cs="Times New Roman" w:hAnsi="Times New Roman" w:eastAsia="Times New Roman" w:ascii="Times New Roman"/>
          <w:b/>
          <w:color w:val="FFFFFF"/>
          <w:spacing w:val="-9"/>
          <w:w w:val="99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b/>
          <w:color w:val="FFFFFF"/>
          <w:spacing w:val="-10"/>
          <w:w w:val="99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color w:val="FFFFFF"/>
          <w:spacing w:val="-10"/>
          <w:w w:val="99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color w:val="FFFFFF"/>
          <w:spacing w:val="0"/>
          <w:w w:val="99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color w:val="FFFFFF"/>
          <w:spacing w:val="-24"/>
          <w:w w:val="99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FFFFFF"/>
          <w:spacing w:val="-10"/>
          <w:w w:val="100"/>
          <w:sz w:val="32"/>
          <w:szCs w:val="32"/>
        </w:rPr>
        <w:t>U</w:t>
      </w:r>
      <w:r>
        <w:rPr>
          <w:rFonts w:cs="Times New Roman" w:hAnsi="Times New Roman" w:eastAsia="Times New Roman" w:ascii="Times New Roman"/>
          <w:b/>
          <w:color w:val="FFFFFF"/>
          <w:spacing w:val="-10"/>
          <w:w w:val="100"/>
          <w:sz w:val="32"/>
          <w:szCs w:val="32"/>
        </w:rPr>
        <w:t>p</w:t>
      </w:r>
      <w:r>
        <w:rPr>
          <w:rFonts w:cs="Times New Roman" w:hAnsi="Times New Roman" w:eastAsia="Times New Roman" w:ascii="Times New Roman"/>
          <w:b/>
          <w:color w:val="FFFFFF"/>
          <w:spacing w:val="-10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b/>
          <w:color w:val="FFFFFF"/>
          <w:spacing w:val="-8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color w:val="FFFFFF"/>
          <w:spacing w:val="-10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color w:val="FFFFFF"/>
          <w:spacing w:val="0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color w:val="FFFFFF"/>
          <w:spacing w:val="-3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FFFFFF"/>
          <w:spacing w:val="-8"/>
          <w:w w:val="100"/>
          <w:sz w:val="32"/>
          <w:szCs w:val="32"/>
        </w:rPr>
        <w:t>#</w:t>
      </w:r>
      <w:r>
        <w:rPr>
          <w:rFonts w:cs="Times New Roman" w:hAnsi="Times New Roman" w:eastAsia="Times New Roman" w:ascii="Times New Roman"/>
          <w:b/>
          <w:color w:val="FFFFFF"/>
          <w:spacing w:val="-11"/>
          <w:w w:val="100"/>
          <w:sz w:val="32"/>
          <w:szCs w:val="32"/>
        </w:rPr>
        <w:t>1</w:t>
      </w:r>
      <w:r>
        <w:rPr>
          <w:rFonts w:cs="Times New Roman" w:hAnsi="Times New Roman" w:eastAsia="Times New Roman" w:ascii="Times New Roman"/>
          <w:b/>
          <w:color w:val="FFFFFF"/>
          <w:spacing w:val="0"/>
          <w:w w:val="100"/>
          <w:sz w:val="32"/>
          <w:szCs w:val="32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32"/>
          <w:szCs w:val="32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24"/>
      </w:pPr>
      <w:r>
        <w:rPr>
          <w:rFonts w:cs="Times New Roman" w:hAnsi="Times New Roman" w:eastAsia="Times New Roman" w:ascii="Times New Roman"/>
          <w:color w:val="FFFFFF"/>
          <w:spacing w:val="0"/>
          <w:w w:val="100"/>
          <w:sz w:val="24"/>
          <w:szCs w:val="24"/>
        </w:rPr>
        <w:t>26</w:t>
      </w:r>
      <w:r>
        <w:rPr>
          <w:rFonts w:cs="Times New Roman" w:hAnsi="Times New Roman" w:eastAsia="Times New Roman" w:ascii="Times New Roman"/>
          <w:color w:val="FFFFF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FFFFFF"/>
          <w:spacing w:val="0"/>
          <w:w w:val="100"/>
          <w:sz w:val="24"/>
          <w:szCs w:val="24"/>
        </w:rPr>
        <w:t>June</w:t>
      </w:r>
      <w:r>
        <w:rPr>
          <w:rFonts w:cs="Times New Roman" w:hAnsi="Times New Roman" w:eastAsia="Times New Roman" w:ascii="Times New Roman"/>
          <w:color w:val="FFFFFF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FFFFFF"/>
          <w:spacing w:val="0"/>
          <w:w w:val="100"/>
          <w:sz w:val="24"/>
          <w:szCs w:val="24"/>
        </w:rPr>
        <w:t>2020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16"/>
      </w:pP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position w:val="-1"/>
          <w:sz w:val="24"/>
          <w:szCs w:val="24"/>
        </w:rPr>
        <w:t>Ove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position w:val="-1"/>
          <w:sz w:val="24"/>
          <w:szCs w:val="24"/>
        </w:rPr>
        <w:t>view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116" w:right="7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number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10,000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26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ths.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sing,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35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identifi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ys.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sympto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1%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sympto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diagnosis.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opulation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nsified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investig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testing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6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6,486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ountr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rly,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through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rossin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though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ning.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23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86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495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ople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staying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down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kdown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urity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ther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strictio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movem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ople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hicl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10pm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urity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lso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strict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gious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ings,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ls,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less.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strictly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orce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14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home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turning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ountry.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Crisis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(CCM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ipali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spikes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MoHP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kdown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ssential,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sic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other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follow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while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mphasize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physi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masks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lockdo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lowing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busin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hicl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te.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nwhile,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manding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ountabil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ty.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0"/>
        <w:sectPr>
          <w:pgNumType w:start="1"/>
          <w:pgMar w:footer="1198" w:header="0" w:top="1300" w:bottom="280" w:left="1180" w:right="1180"/>
          <w:footerReference w:type="default" r:id="rId4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CCMC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ovinci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ording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nsure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hold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y.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36"/>
      </w:pP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Heal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Cl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19.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mped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23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testing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throughout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ounty,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addition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ndship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Hospit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ktapu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4"/>
          <w:szCs w:val="24"/>
        </w:rPr>
        <w:jc w:val="left"/>
        <w:spacing w:before="5" w:lineRule="exact" w:line="240"/>
        <w:sectPr>
          <w:pgMar w:header="0" w:footer="1198" w:top="1480" w:bottom="280" w:left="1180" w:right="1180"/>
          <w:pgSz w:w="12240" w:h="1584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116" w:right="-4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following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820" w:val="left"/>
        </w:tabs>
        <w:jc w:val="both"/>
        <w:spacing w:before="17"/>
        <w:ind w:left="836" w:right="-39" w:hanging="360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ID-19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820" w:val="left"/>
        </w:tabs>
        <w:jc w:val="both"/>
        <w:spacing w:before="15"/>
        <w:ind w:left="836" w:right="-40" w:hanging="360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guidelines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nutrition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2077.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820" w:val="left"/>
        </w:tabs>
        <w:jc w:val="both"/>
        <w:spacing w:before="16"/>
        <w:ind w:left="836" w:right="-38" w:hanging="360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guidelines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nvironme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ontext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-4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number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twice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kly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discuss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Tot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76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Tot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23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pal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5" w:lineRule="exact" w:line="240"/>
        <w:ind w:right="27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Tot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193,194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over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ay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eek)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" w:lineRule="exact" w:line="240"/>
        <w:ind w:right="348"/>
      </w:pPr>
      <w:r>
        <w:pict>
          <v:group style="position:absolute;margin-left:313.2pt;margin-top:164.39pt;width:231.75pt;height:209.5pt;mso-position-horizontal-relative:page;mso-position-vertical-relative:page;z-index:-293" coordorigin="6264,3288" coordsize="4635,4190">
            <v:shape style="position:absolute;left:6264;top:3288;width:4635;height:4190" coordorigin="6264,3288" coordsize="4635,4190" path="m6264,7478l10899,7478,10899,3288,6264,3288,6264,7478xe" filled="f" stroked="t" strokeweight="0.75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Tot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10,7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3,551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Tot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66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Tot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338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5" w:lineRule="exact" w:line="240"/>
        <w:ind w:right="1575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24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eek)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Tot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ds: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8,069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" w:lineRule="exact" w:line="240"/>
        <w:ind w:right="27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Tot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366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Tot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254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434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sectPr>
          <w:type w:val="continuous"/>
          <w:pgSz w:w="12240" w:h="15840"/>
          <w:pgMar w:top="1300" w:bottom="280" w:left="1180" w:right="1180"/>
          <w:cols w:num="2" w:equalWidth="off">
            <w:col w:w="4905" w:space="332"/>
            <w:col w:w="4643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Tot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78,639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1"/>
      </w:pPr>
      <w:r>
        <w:pict>
          <v:group style="position:absolute;margin-left:62.2916pt;margin-top:62.2921pt;width:26.555pt;height:32.3984pt;mso-position-horizontal-relative:page;mso-position-vertical-relative:page;z-index:-294" coordorigin="1246,1246" coordsize="531,648">
            <v:shape style="position:absolute;left:1486;top:1296;width:76;height:68" coordorigin="1486,1296" coordsize="76,68" path="m1562,1330l1555,1310,1537,1298,1524,1296,1502,1302,1488,1318,1486,1330,1486,1364,1562,1364,1562,1330xe" filled="t" fillcolor="#F5800A" stroked="f">
              <v:path arrowok="t"/>
              <v:fill/>
            </v:shape>
            <v:shape style="position:absolute;left:1296;top:1376;width:431;height:468" coordorigin="1296,1376" coordsize="431,468" path="m1430,1784l1448,1796,1461,1798,1486,1798,1486,1810,1487,1817,1489,1823,1491,1827,1493,1830,1498,1835,1504,1839,1511,1841,1515,1843,1520,1844,1528,1844,1533,1843,1542,1841,1550,1836,1555,1830,1558,1824,1561,1817,1562,1810,1562,1798,1575,1798,1599,1796,1620,1788,1639,1777,1655,1762,1667,1745,1674,1725,1676,1707,1673,1685,1665,1666,1653,1649,1636,1634,1617,1624,1594,1617,1575,1616,1434,1616,1423,1605,1423,1580,1434,1570,1486,1570,1486,1593,1562,1593,1562,1570,1625,1570,1649,1567,1671,1560,1690,1549,1706,1534,1718,1516,1725,1496,1727,1479,1724,1457,1716,1438,1703,1420,1687,1406,1667,1395,1645,1389,1625,1387,1443,1387,1434,1380,1423,1376,1347,1376,1340,1399,1354,1399,1359,1404,1359,1416,1354,1422,1347,1422,1347,1467,1423,1467,1434,1463,1443,1456,1639,1456,1651,1466,1651,1491,1639,1501,1562,1501,1562,1479,1486,1479,1486,1501,1448,1501,1424,1504,1402,1511,1383,1523,1368,1537,1356,1555,1349,1575,1347,1593,1350,1614,1358,1634,1370,1651,1387,1665,1406,1676,1428,1682,1448,1684,1589,1684,1600,1694,1600,1719,1589,1730,1562,1730,1562,1707,1486,1707,1486,1730,1461,1730,1439,1736,1425,1752,1423,1764,1430,1784xe" filled="t" fillcolor="#F5800A" stroked="f">
              <v:path arrowok="t"/>
              <v:fill/>
            </v:shape>
            <v:shape style="position:absolute;left:1296;top:1376;width:431;height:468" coordorigin="1296,1376" coordsize="431,468" path="m1316,1458l1337,1466,1347,1467,1347,1422,1340,1422,1334,1416,1334,1404,1340,1399,1347,1376,1333,1376,1320,1381,1311,1389,1302,1398,1296,1409,1296,1422,1301,1442,1316,1458xe" filled="t" fillcolor="#F5800A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oordin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gnment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sponse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identifi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sponse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ovided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8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five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ight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1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tegic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020)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(3)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(5)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Control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(7)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(1)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Coordin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lanning,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ontributing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MoHP’s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sponse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8722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1"/>
        <w:ind w:left="116" w:right="7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through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loped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50%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118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rodu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through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tool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Addit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hospi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ls.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2"/>
        <w:ind w:left="116" w:right="72"/>
        <w:sectPr>
          <w:type w:val="continuous"/>
          <w:pgSz w:w="12240" w:h="15840"/>
          <w:pgMar w:top="1300" w:bottom="280" w:left="1180" w:right="118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ield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Epid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ology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Control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Division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CD)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investig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providing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pidemio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ogic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lys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ntre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CC)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5" w:lineRule="auto" w:line="252"/>
        <w:ind w:left="116" w:right="7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guidan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ontext.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Epid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ology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Control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Division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through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investig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tory.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2"/>
        <w:ind w:left="116" w:right="7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through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VR).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560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roll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onsult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4,267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signat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hospitals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solation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E.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ovided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ovinci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nsure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ongoing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sles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mpaign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disrupt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860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lenges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4" w:lineRule="auto" w:line="251"/>
        <w:ind w:left="116" w:right="7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HS)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ly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ompromis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human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ory,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supply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gloves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670"/>
      </w:pPr>
      <w:r>
        <w:rPr>
          <w:rFonts w:cs="Times New Roman" w:hAnsi="Times New Roman" w:eastAsia="Times New Roman" w:ascii="Times New Roman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prod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h: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roll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guidelines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tal,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(RMNC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ntations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going.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s)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providing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nsuring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risks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including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methods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roviding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turning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including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those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(RH)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ogn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RMNCH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HR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y,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(SDP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ngthen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guidelines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mendm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ERH)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Lumbini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hospitals,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ypur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tals,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4"/>
        <w:sectPr>
          <w:pgMar w:header="0" w:footer="1198" w:top="1220" w:bottom="280" w:left="1180" w:right="11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863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fitted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(625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(154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(154)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ssessment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RMNCAH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ssessment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4"/>
        <w:ind w:left="836"/>
      </w:pPr>
      <w:r>
        <w:pict>
          <v:group style="position:absolute;margin-left:62.9254pt;margin-top:62.9246pt;width:25.3372pt;height:25.3798pt;mso-position-horizontal-relative:page;mso-position-vertical-relative:page;z-index:-292" coordorigin="1259,1258" coordsize="507,508">
            <v:shape style="position:absolute;left:1539;top:1341;width:189;height:388" coordorigin="1539,1341" coordsize="189,388" path="m1650,1482l1643,1474,1631,1474,1624,1482,1555,1550,1551,1555,1542,1572,1539,1593,1539,1729,1620,1729,1620,1647,1720,1544,1725,1539,1728,1532,1728,1353,1715,1341,1686,1341,1674,1353,1674,1512,1632,1558,1627,1562,1620,1562,1616,1558,1612,1553,1612,1546,1616,1542,1650,1509,1658,1501,1658,1489,1650,1482xe" filled="t" fillcolor="#F5800A" stroked="f">
              <v:path arrowok="t"/>
              <v:fill/>
            </v:shape>
            <v:shape style="position:absolute;left:1296;top:1341;width:189;height:388" coordorigin="1296,1341" coordsize="189,388" path="m1350,1512l1350,1353,1338,1341,1308,1341,1296,1353,1296,1532,1299,1539,1304,1544,1404,1647,1404,1729,1485,1729,1485,1593,1482,1572,1473,1555,1468,1550,1400,1482,1393,1474,1381,1474,1373,1482,1366,1489,1366,1501,1373,1509,1408,1542,1412,1546,1412,1553,1408,1558,1403,1562,1396,1562,1392,1558,1350,1512xe" filled="t" fillcolor="#F5800A" stroked="f">
              <v:path arrowok="t"/>
              <v:fill/>
            </v:shape>
            <v:shape style="position:absolute;left:1431;top:1296;width:162;height:162" coordorigin="1431,1296" coordsize="162,162" path="m1528,1457l1549,1449,1567,1437,1581,1420,1590,1400,1593,1377,1591,1360,1584,1340,1571,1322,1554,1308,1534,1299,1512,1296,1495,1298,1474,1305,1457,1318,1443,1334,1434,1355,1431,1377,1433,1394,1440,1415,1453,1432,1469,1446,1489,1455,1512,1458,1528,1457xe" filled="t" fillcolor="#F5800A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ote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tion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Cl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695"/>
      </w:pPr>
      <w:r>
        <w:rPr>
          <w:rFonts w:cs="Times New Roman" w:hAnsi="Times New Roman" w:eastAsia="Times New Roman" w:ascii="Times New Roman"/>
          <w:sz w:val="24"/>
          <w:szCs w:val="24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sy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hoso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support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1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ugh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ing,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ntation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ploy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ough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7,2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(2,6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,598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including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holog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bout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nxiety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rious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including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xposure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2,140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rious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(247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onsultations,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325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36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431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801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other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7,470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including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humanita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tors,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those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(16,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56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20,8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82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other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r)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ugh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group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ntation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tual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8079"/>
      </w:pPr>
      <w:r>
        <w:rPr>
          <w:rFonts w:cs="Times New Roman" w:hAnsi="Times New Roman" w:eastAsia="Times New Roman" w:ascii="Times New Roman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rot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,991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vulne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,104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boys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,304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ly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rim/tr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nd/or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Among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them,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urity,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11.5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you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ople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through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ssag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online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9154"/>
      </w:pPr>
      <w:r>
        <w:rPr>
          <w:rFonts w:cs="Times New Roman" w:hAnsi="Times New Roman" w:eastAsia="Times New Roman" w:ascii="Times New Roman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GBV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GBV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ssential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,846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GBV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survivo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(336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305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girls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urvivo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riph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s),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gmat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5,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2,967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(302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girls,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disab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73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older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rsons)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dign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ty,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kishori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hygiene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vinces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gmat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29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holde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(419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210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providing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survivor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sponse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8,0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rsons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(5,9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2,094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including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1,243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doles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girls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479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doles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d/or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GBV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183,588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(81,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79,367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—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including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4,763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girls,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94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boys),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older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(208)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disabili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(80)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through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GBV,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domestic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rly/fo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8233"/>
      </w:pPr>
      <w:r>
        <w:rPr>
          <w:rFonts w:cs="Times New Roman" w:hAnsi="Times New Roman" w:eastAsia="Times New Roman" w:ascii="Times New Roman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Migr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nts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oEs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1"/>
        <w:sectPr>
          <w:pgMar w:header="0" w:footer="1198" w:top="1440" w:bottom="280" w:left="1180" w:right="1180"/>
          <w:pgSz w:w="12240" w:h="15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5,000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surgi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masks,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275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tnag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ipali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ntry,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hold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5"/>
        <w:ind w:left="116" w:right="6883"/>
      </w:pPr>
      <w:r>
        <w:rPr>
          <w:rFonts w:cs="Times New Roman" w:hAnsi="Times New Roman" w:eastAsia="Times New Roman" w:ascii="Times New Roman"/>
          <w:sz w:val="24"/>
          <w:szCs w:val="24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rsons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rn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83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fuge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through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34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ldangi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hrou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860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lenges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0"/>
      </w:pPr>
      <w:r>
        <w:pict>
          <v:group style="position:absolute;margin-left:62.1939pt;margin-top:149.368pt;width:26.7907pt;height:28.6922pt;mso-position-horizontal-relative:page;mso-position-vertical-relative:paragraph;z-index:-291" coordorigin="1244,2987" coordsize="536,574">
            <v:shape style="position:absolute;left:1296;top:3330;width:432;height:179" coordorigin="1296,3330" coordsize="432,179" path="m1719,3330l1300,3330,1296,3336,1296,3343,1297,3369,1302,3394,1309,3418,1318,3440,1329,3459,1342,3475,1357,3489,1374,3499,1391,3506,1410,3509,1611,3509,1629,3507,1647,3501,1664,3491,1679,3478,1692,3462,1704,3443,1714,3422,1721,3399,1726,3374,1728,3347,1728,3335,1724,3330,1719,3330xe" filled="t" fillcolor="#F5800A" stroked="f">
              <v:path arrowok="t"/>
              <v:fill/>
            </v:shape>
            <v:shape style="position:absolute;left:1405;top:3181;width:79;height:66" coordorigin="1405,3181" coordsize="79,66" path="m1484,3192l1461,3183,1444,3181,1429,3188,1416,3203,1407,3224,1406,3228,1405,3237,1427,3245,1444,3247,1460,3240,1473,3226,1481,3205,1482,3200,1484,3192xe" filled="t" fillcolor="#F5800A" stroked="f">
              <v:path arrowok="t"/>
              <v:fill/>
            </v:shape>
            <v:shape style="position:absolute;left:1479;top:3210;width:79;height:66" coordorigin="1479,3210" coordsize="79,66" path="m1479,3265l1501,3274,1518,3275,1534,3268,1547,3254,1555,3233,1556,3228,1558,3220,1535,3211,1518,3210,1503,3217,1490,3231,1481,3252,1480,3257,1479,3265xe" filled="t" fillcolor="#F5800A" stroked="f">
              <v:path arrowok="t"/>
              <v:fill/>
            </v:shape>
            <v:shape style="position:absolute;left:1553;top:3238;width:79;height:66" coordorigin="1553,3238" coordsize="79,66" path="m1553,3293l1575,3302,1592,3304,1608,3297,1621,3282,1629,3261,1630,3257,1632,3248,1609,3240,1592,3238,1577,3245,1564,3259,1555,3280,1554,3285,1553,3293xe" filled="t" fillcolor="#F5800A" stroked="f">
              <v:path arrowok="t"/>
              <v:fill/>
            </v:shape>
            <v:shape style="position:absolute;left:1435;top:3061;width:58;height:95" coordorigin="1435,3061" coordsize="58,95" path="m1468,3148l1490,3157,1492,3148,1493,3126,1489,3104,1481,3087,1468,3074,1460,3070,1438,3061,1436,3069,1435,3092,1439,3113,1448,3131,1460,3144,1468,3148xe" filled="t" fillcolor="#F5800A" stroked="f">
              <v:path arrowok="t"/>
              <v:fill/>
            </v:shape>
            <v:shape style="position:absolute;left:1509;top:3089;width:58;height:95" coordorigin="1509,3089" coordsize="58,95" path="m1542,3176l1564,3185,1566,3176,1567,3154,1563,3133,1555,3115,1542,3102,1534,3098,1512,3089,1510,3098,1509,3120,1513,3141,1522,3159,1534,3172,1542,3176xe" filled="t" fillcolor="#F5800A" stroked="f">
              <v:path arrowok="t"/>
              <v:fill/>
            </v:shape>
            <v:shape style="position:absolute;left:1583;top:3118;width:58;height:95" coordorigin="1583,3118" coordsize="58,95" path="m1616,3204l1638,3213,1640,3205,1641,3182,1637,3161,1629,3143,1616,3130,1608,3126,1586,3118,1584,3126,1583,3149,1587,3170,1596,3188,1608,3200,1616,3204xe" filled="t" fillcolor="#F5800A" stroked="f">
              <v:path arrowok="t"/>
              <v:fill/>
            </v:shape>
            <v:shape style="position:absolute;left:1648;top:3219;width:63;height:55" coordorigin="1648,3219" coordsize="63,55" path="m1709,3259l1711,3249,1707,3239,1700,3237,1655,3219,1648,3254,1693,3272,1700,3274,1707,3269,1709,3259xe" filled="t" fillcolor="#F5800A" stroked="f">
              <v:path arrowok="t"/>
              <v:fill/>
            </v:shape>
            <v:shape style="position:absolute;left:1332;top:3176;width:61;height:53" coordorigin="1332,3176" coordsize="61,53" path="m1392,3213l1393,3203,1389,3193,1383,3191,1350,3178,1343,3176,1336,3181,1334,3191,1332,3201,1336,3211,1343,3213,1376,3226,1383,3228,1390,3223,1392,3213xe" filled="t" fillcolor="#F5800A" stroked="f">
              <v:path arrowok="t"/>
              <v:fill/>
            </v:shape>
            <v:shape style="position:absolute;left:1359;top:3035;width:61;height:53" coordorigin="1359,3035" coordsize="61,53" path="m1416,3082l1418,3072,1420,3063,1416,3053,1409,3050,1376,3038,1373,3036,1368,3036,1362,3041,1361,3050,1359,3060,1363,3070,1370,3073,1402,3085,1409,3088,1416,3082xe" filled="t" fillcolor="#F5800A" stroked="f">
              <v:path arrowok="t"/>
              <v:fill/>
            </v:shape>
            <v:shape style="position:absolute;left:1313;top:3093;width:119;height:75" coordorigin="1313,3093" coordsize="119,75" path="m1323,3130l1414,3165,1421,3168,1428,3162,1430,3152,1431,3143,1427,3133,1421,3130,1330,3095,1323,3093,1316,3099,1314,3108,1313,3118,1317,3128,1323,3130xe" filled="t" fillcolor="#F5800A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continues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rontline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n/childr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Gulf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nize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Gulf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ountri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xten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tegy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ssessments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sugg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nship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their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ontext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homes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latives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rstr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hoods,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36"/>
      </w:pP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Food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ity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Cl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2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urity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ribut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39,709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200,0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ople)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oordin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food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35,000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return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/ho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stopp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food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vulne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lockdo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those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identifi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through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sch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6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1.9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Hs)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vulne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sumpt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industri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oyment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short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500,000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ghly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oyment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hoods.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July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August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typ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risks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food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urity.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riod.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0"/>
        <w:sectPr>
          <w:pgMar w:header="0" w:footer="1198" w:top="1220" w:bottom="280" w:left="1180" w:right="11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2019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ginn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ongoing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Although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now,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lockdo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since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urity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planning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take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ributions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July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oordin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hnology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some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1,469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food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stock.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take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nutrition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173,114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students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their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tely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150,000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holds)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66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ipali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5"/>
        <w:ind w:left="116" w:right="7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him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which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latively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food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ording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MoALD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holds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hoods,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urity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Vuln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7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orm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(FA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some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15%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vince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25%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urkh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lyan,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Ruku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iculture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planning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hotang,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Bhojpur,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nkuta,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onsoon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ountry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ds;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some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gmati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dly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insuf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udurp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most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upland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paddy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36"/>
      </w:pPr>
      <w:r>
        <w:pict>
          <v:group style="position:absolute;margin-left:62.8783pt;margin-top:-13.2087pt;width:25.3782pt;height:26.114pt;mso-position-horizontal-relative:page;mso-position-vertical-relative:paragraph;z-index:-290" coordorigin="1258,-264" coordsize="508,522">
            <v:shape style="position:absolute;left:1619;top:63;width:108;height:157" coordorigin="1619,63" coordsize="108,157" path="m1676,64l1675,63,1670,64,1665,71,1655,87,1643,106,1631,127,1622,148,1619,164,1623,184,1634,203,1651,216,1673,220,1692,217,1710,205,1722,187,1727,164,1725,154,1718,135,1708,114,1695,93,1684,76,1676,64xe" filled="t" fillcolor="#F5800A" stroked="f">
              <v:path arrowok="t"/>
              <v:fill/>
            </v:shape>
            <v:shape style="position:absolute;left:1296;top:-226;width:431;height:251" coordorigin="1296,-226" coordsize="431,251" path="m1727,21l1727,-17,1723,-21,1709,-21,1709,-41,1708,-57,1702,-79,1693,-99,1680,-117,1664,-131,1645,-142,1625,-149,1602,-152,1511,-152,1511,-198,1559,-198,1565,-204,1565,-220,1560,-226,1418,-226,1413,-220,1413,-204,1419,-198,1466,-198,1466,-152,1359,-152,1359,-208,1351,-217,1304,-217,1296,-208,1296,-20,1304,-12,1351,-12,1359,-20,1359,-77,1602,-77,1613,-75,1630,-63,1637,-41,1637,-21,1623,-21,1619,-17,1619,21,1623,25,1723,25,1727,21xe" filled="t" fillcolor="#F5800A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WASH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Cl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47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including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186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(49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hospitals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137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posts,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nics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number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ring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440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ipali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70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ross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64,184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return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signat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poin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their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hold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four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lets,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lets,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roviding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food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drinking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onstr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shing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stations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(one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point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six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onstru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supplies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shing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stations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38,995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5,939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rs,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3,894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gloves,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22,139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masks,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7,478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ts.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113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hygiene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supplies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38,365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including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14,400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masks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6,551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hygiene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6,654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62,375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627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shing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stations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860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lenges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Though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flow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sign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number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rossing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ndia.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pressure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provision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ially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number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ountry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fold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since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7,350.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50%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stabli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other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now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Crisis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ize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tegic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4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000,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ASH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81"/>
        <w:sectPr>
          <w:pgMar w:header="0" w:footer="1198" w:top="1220" w:bottom="280" w:left="1180" w:right="11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isolation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ments.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sing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numbe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ople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5"/>
        <w:ind w:left="116" w:right="71"/>
      </w:pPr>
      <w:r>
        <w:pict>
          <v:group style="position:absolute;margin-left:62.4905pt;margin-top:56.6848pt;width:26.2012pt;height:29.0508pt;mso-position-horizontal-relative:page;mso-position-vertical-relative:paragraph;z-index:-289" coordorigin="1250,1134" coordsize="524,581">
            <v:shape style="position:absolute;left:1294;top:1373;width:434;height:295" coordorigin="1294,1373" coordsize="434,295" path="m1522,1668l1532,1664,1539,1657,1544,1652,1547,1645,1548,1638,1546,1624,1533,1607,1512,1597,1484,1589,1461,1582,1441,1576,1426,1571,1415,1567,1414,1567,1407,1564,1402,1558,1405,1552,1414,1534,1421,1515,1426,1495,1428,1475,1428,1455,1440,1445,1464,1445,1476,1455,1476,1475,1481,1493,1493,1511,1509,1528,1527,1543,1544,1555,1561,1521,1544,1507,1536,1488,1542,1466,1558,1451,1580,1445,1584,1445,1607,1450,1624,1463,1632,1482,1632,1485,1626,1505,1610,1519,1587,1526,1584,1526,1569,1611,1590,1618,1606,1616,1626,1610,1647,1601,1669,1590,1689,1576,1706,1560,1719,1543,1726,1526,1728,1516,1725,1498,1718,1479,1708,1459,1695,1439,1682,1420,1669,1403,1658,1389,1647,1376,1639,1373,1409,1373,1401,1377,1397,1384,1299,1552,1296,1557,1296,1571,1304,1577,1316,1584,1330,1593,1348,1603,1369,1614,1392,1627,1416,1638,1441,1649,1464,1658,1486,1665,1506,1668,1512,1669,1522,1668xe" filled="t" fillcolor="#F5800A" stroked="f">
              <v:path arrowok="t"/>
              <v:fill/>
            </v:shape>
            <v:shape style="position:absolute;left:1294;top:1373;width:434;height:295" coordorigin="1294,1373" coordsize="434,295" path="m1584,1526l1561,1521,1544,1555,1555,1563,1560,1569,1560,1572,1560,1592,1569,1611,1584,1526xe" filled="t" fillcolor="#F5800A" stroked="f">
              <v:path arrowok="t"/>
              <v:fill/>
            </v:shape>
            <v:shape style="position:absolute;left:1440;top:1180;width:168;height:143" coordorigin="1440,1180" coordsize="168,143" path="m1608,1251l1607,1241,1600,1221,1587,1204,1569,1191,1548,1183,1524,1180,1511,1181,1488,1187,1469,1197,1453,1212,1443,1231,1440,1251,1441,1262,1448,1281,1461,1298,1478,1311,1500,1319,1524,1322,1536,1322,1559,1316,1579,1305,1594,1290,1604,1272,1608,1251xe" filled="t" fillcolor="#F5800A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quiring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Monsoon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strong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flood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ially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ndia,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outbr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Thus,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sign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potential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flood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sponse.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36"/>
      </w:pP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Nut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ition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Cl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2,658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59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malnutrition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(SAM)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outpatient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Cs)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nutrit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homes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RH)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oxi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2,000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250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rtons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rtons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75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supply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MoHP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iya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ributed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Addit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5.6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itamin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MoHP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ribut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HP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procuring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tely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NPR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7.5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quival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US$70,000)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08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Nutrition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(MSN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supporting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(308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nts)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nutrition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provision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47,000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23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hs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27,772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omen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ived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860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lenges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1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ning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nge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making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icult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identify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nmet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sks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(50,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00)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36"/>
      </w:pPr>
      <w:r>
        <w:pict>
          <v:group style="position:absolute;margin-left:62.9242pt;margin-top:-12.3222pt;width:25.3394pt;height:25.3809pt;mso-position-horizontal-relative:page;mso-position-vertical-relative:paragraph;z-index:-288" coordorigin="1258,-246" coordsize="507,508">
            <v:shape style="position:absolute;left:1417;top:-47;width:189;height:270" coordorigin="1417,-47" coordsize="189,270" path="m1548,218l1548,-11,1565,1,1576,19,1579,39,1579,46,1585,52,1600,52,1606,46,1606,39,1603,17,1595,-3,1582,-20,1565,-33,1545,-42,1521,-46,1512,-47,1488,-44,1466,-37,1448,-25,1433,-9,1423,9,1418,30,1417,39,1417,46,1423,52,1438,52,1444,46,1444,39,1449,18,1460,1,1476,-11,1476,218,1482,224,1497,224,1503,218,1503,97,1521,97,1521,218,1527,224,1542,224,1548,218xe" filled="t" fillcolor="#F5800A" stroked="f">
              <v:path arrowok="t"/>
              <v:fill/>
            </v:shape>
            <v:shape style="position:absolute;left:1485;top:-119;width:54;height:54" coordorigin="1485,-119" coordsize="54,54" path="m1539,-92l1539,-107,1527,-119,1497,-119,1485,-107,1485,-77,1497,-65,1527,-65,1539,-77,1539,-92xe" filled="t" fillcolor="#F5800A" stroked="f">
              <v:path arrowok="t"/>
              <v:fill/>
            </v:shape>
            <v:shape style="position:absolute;left:1296;top:-210;width:432;height:434" coordorigin="1296,-210" coordsize="432,434" path="m1728,214l1728,-82,1724,-89,1717,-93,1523,-206,1518,-209,1506,-209,1501,-206,1307,-93,1300,-89,1296,-82,1296,-68,1296,214,1306,224,1331,224,1341,214,1341,-61,1512,-160,1683,-61,1683,214,1693,224,1718,224,1728,214xe" filled="t" fillcolor="#F5800A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lt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Cl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ntation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vulne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homes.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ntation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ople.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rontline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toget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uthorities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stations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ding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Constru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mohan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purp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1,700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36"/>
      </w:pPr>
      <w:r>
        <w:pict>
          <v:group style="position:absolute;margin-left:64.8pt;margin-top:-15.817pt;width:21.4872pt;height:26.6262pt;mso-position-horizontal-relative:page;mso-position-vertical-relative:paragraph;z-index:-287" coordorigin="1296,-316" coordsize="430,533">
            <v:shape style="position:absolute;left:1296;top:-316;width:430;height:533" coordorigin="1296,-316" coordsize="430,533" path="m1444,-25l1435,-33,1435,-130,1586,-316,1297,-316,1337,-278,1366,-278,1372,-276,1372,172,1444,-25xe" filled="t" fillcolor="#F5800A" stroked="f">
              <v:path arrowok="t"/>
              <v:fill/>
            </v:shape>
            <v:shape style="position:absolute;left:1296;top:-316;width:430;height:533" coordorigin="1296,-316" coordsize="430,533" path="m1726,211l1726,-311,1721,-316,1663,-316,1663,-215,1625,-228,1587,-215,1587,-316,1586,-316,1435,-130,1444,-139,1629,-139,1637,-130,1637,-109,1629,-101,1444,-101,1435,-109,1435,-54,1444,-63,1629,-63,1637,-54,1637,-33,1629,-25,1444,-25,1372,172,1369,178,1340,178,1334,175,1334,-272,1337,-278,1297,-316,1296,-316,1296,216,1720,216,1726,211xe" filled="t" fillcolor="#F5800A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ation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Cl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ribut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7,065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rning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29,110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ribut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gmati,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rning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4,000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114,000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gmati,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81"/>
        <w:sectPr>
          <w:pgMar w:header="0" w:footer="1198" w:top="1220" w:bottom="280" w:left="1180" w:right="11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5.3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ople,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disabi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ssag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5"/>
        <w:ind w:left="116" w:right="71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bout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uman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(CE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RD)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udio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hyperlink r:id="rId6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)</w:t>
        </w:r>
      </w:hyperlink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virt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stations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onwide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hyperlink r:id="rId7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RE)</w:t>
        </w:r>
      </w:hyperlink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3.2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(link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rning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18,000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rent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‘R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ikdai’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‘Sikd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i’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85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stations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onwid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hnology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(Mo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(link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hyperlink r:id="rId8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).</w:t>
        </w:r>
      </w:hyperlink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guidan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ough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lf-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4,509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work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group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860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lenges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3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risking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yond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iods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major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Addit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disagg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through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257"/>
      </w:pPr>
      <w:r>
        <w:pict>
          <v:shape type="#_x0000_t75" style="width:22pt;height:18pt">
            <v:imagedata o:title="" r:id="rId9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Logistics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Clust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Logis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ics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ld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y,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37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25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planning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taging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AS)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22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discuss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upstr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downstr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nspo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follow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ssessment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MoHP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provide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Logis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oordin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maining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ms.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flight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y,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24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flight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brou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1.03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supplies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inbound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rly,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outbound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human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flight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pur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ghts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July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duled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follows: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29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July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Lumpur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Lumpur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viation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ountri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hyperlink r:id="rId10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humanita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ia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booking.w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f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p.org.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The</w:t>
        </w:r>
      </w:hyperlink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uster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fligh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during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porting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kish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Airlin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ght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U.S.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stanbul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24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Air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flights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Doha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25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1.6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supplies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pickup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266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kgs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supplies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nsport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(70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supplies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MD,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MoHP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(Bir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udhurp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him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di)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25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tely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6"/>
        <w:sectPr>
          <w:pgMar w:header="0" w:footer="1198" w:top="1220" w:bottom="280" w:left="1180" w:right="11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114.8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1148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bm)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rgo.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identifi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supplies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otential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nsport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planning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stricts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4"/>
        <w:ind w:left="836"/>
      </w:pPr>
      <w:r>
        <w:pict>
          <v:group style="position:absolute;margin-left:62.925pt;margin-top:62.9238pt;width:25.3378pt;height:25.3826pt;mso-position-horizontal-relative:page;mso-position-vertical-relative:page;z-index:-286" coordorigin="1259,1258" coordsize="507,508">
            <v:shape style="position:absolute;left:1294;top:1533;width:54;height:89" coordorigin="1294,1533" coordsize="54,89" path="m1328,1612l1337,1603,1349,1598,1341,1579,1334,1560,1332,1549,1330,1539,1320,1533,1310,1535,1301,1537,1296,1544,1296,1554,1301,1576,1308,1595,1316,1613,1321,1623,1328,1612xe" filled="t" fillcolor="#F5800A" stroked="f">
              <v:path arrowok="t"/>
              <v:fill/>
            </v:shape>
            <v:shape style="position:absolute;left:1294;top:1403;width:54;height:87" coordorigin="1294,1403" coordsize="54,87" path="m1323,1490l1330,1484,1332,1475,1337,1456,1344,1437,1349,1427,1337,1422,1327,1414,1321,1403,1312,1421,1304,1439,1299,1458,1296,1468,1296,1470,1296,1480,1301,1488,1310,1489,1314,1490,1323,1490xe" filled="t" fillcolor="#F5800A" stroked="f">
              <v:path arrowok="t"/>
              <v:fill/>
            </v:shape>
            <v:shape style="position:absolute;left:1533;top:1294;width:90;height:55" coordorigin="1533,1294" coordsize="90,55" path="m1602,1337l1611,1328,1622,1321,1604,1312,1586,1305,1566,1299,1556,1296,1544,1296,1537,1301,1535,1310,1533,1320,1539,1330,1549,1332,1568,1337,1587,1344,1597,1349,1602,1337xe" filled="t" fillcolor="#F5800A" stroked="f">
              <v:path arrowok="t"/>
              <v:fill/>
            </v:shape>
            <v:shape style="position:absolute;left:1401;top:1294;width:90;height:55" coordorigin="1401,1294" coordsize="90,55" path="m1444,1341l1463,1335,1475,1332,1485,1330,1491,1320,1489,1310,1487,1301,1480,1296,1470,1296,1468,1296,1448,1301,1429,1308,1411,1316,1401,1322,1412,1328,1421,1338,1426,1349,1444,1341xe" filled="t" fillcolor="#F5800A" stroked="f">
              <v:path arrowok="t"/>
              <v:fill/>
            </v:shape>
            <v:shape style="position:absolute;left:1331;top:1332;width:82;height:82" coordorigin="1331,1332" coordsize="82,82" path="m1358,1411l1362,1413,1367,1414,1372,1414,1393,1408,1408,1392,1413,1373,1407,1352,1392,1337,1383,1333,1376,1332,1372,1332,1351,1338,1336,1353,1331,1373,1336,1393,1351,1408,1358,1411xe" filled="t" fillcolor="#F5800A" stroked="f">
              <v:path arrowok="t"/>
              <v:fill/>
            </v:shape>
            <v:shape style="position:absolute;left:1675;top:1402;width:55;height:88" coordorigin="1675,1402" coordsize="55,88" path="m1710,1490l1713,1489,1723,1488,1728,1480,1728,1470,1723,1449,1716,1430,1708,1412,1702,1402,1696,1413,1686,1422,1675,1427,1683,1445,1689,1464,1692,1475,1694,1484,1701,1490,1710,1490xe" filled="t" fillcolor="#F5800A" stroked="f">
              <v:path arrowok="t"/>
              <v:fill/>
            </v:shape>
            <v:shape style="position:absolute;left:1675;top:1533;width:55;height:90" coordorigin="1675,1533" coordsize="55,90" path="m1712,1605l1719,1586,1725,1567,1727,1556,1728,1555,1728,1544,1723,1537,1713,1535,1704,1533,1694,1539,1692,1549,1687,1569,1680,1587,1675,1598,1686,1603,1696,1612,1702,1623,1712,1605xe" filled="t" fillcolor="#F5800A" stroked="f">
              <v:path arrowok="t"/>
              <v:fill/>
            </v:shape>
            <v:shape style="position:absolute;left:1610;top:1332;width:82;height:82" coordorigin="1610,1332" coordsize="82,82" path="m1610,1373l1616,1394,1631,1409,1651,1414,1656,1414,1661,1413,1666,1411,1678,1406,1687,1396,1690,1383,1692,1376,1692,1373,1686,1352,1670,1337,1651,1332,1644,1332,1640,1333,1628,1337,1617,1346,1613,1358,1611,1363,1610,1368,1610,1373xe" filled="t" fillcolor="#F5800A" stroked="f">
              <v:path arrowok="t"/>
              <v:fill/>
            </v:shape>
            <v:shape style="position:absolute;left:1402;top:1676;width:88;height:53" coordorigin="1402,1676" coordsize="88,53" path="m1489,1721l1489,1702,1483,1695,1475,1693,1456,1688,1437,1681,1426,1676,1421,1687,1413,1697,1402,1703,1419,1712,1438,1720,1457,1726,1468,1728,1471,1729,1481,1729,1489,1721xe" filled="t" fillcolor="#F5800A" stroked="f">
              <v:path arrowok="t"/>
              <v:fill/>
            </v:shape>
            <v:shape style="position:absolute;left:1533;top:1676;width:89;height:53" coordorigin="1533,1676" coordsize="89,53" path="m1552,1729l1556,1728,1575,1723,1594,1717,1612,1708,1622,1703,1611,1697,1602,1687,1597,1676,1579,1684,1560,1690,1549,1693,1539,1695,1533,1704,1535,1714,1536,1723,1544,1729,1549,1729,1552,1729xe" filled="t" fillcolor="#F5800A" stroked="f">
              <v:path arrowok="t"/>
              <v:fill/>
            </v:shape>
            <v:shape style="position:absolute;left:1332;top:1611;width:82;height:82" coordorigin="1332,1611" coordsize="82,82" path="m1413,1652l1408,1630,1392,1616,1373,1611,1368,1611,1363,1612,1358,1613,1346,1618,1337,1628,1333,1641,1332,1648,1332,1652,1338,1673,1353,1688,1372,1693,1380,1692,1383,1691,1402,1681,1412,1662,1413,1652xe" filled="t" fillcolor="#F5800A" stroked="f">
              <v:path arrowok="t"/>
              <v:fill/>
            </v:shape>
            <v:shape style="position:absolute;left:1610;top:1611;width:82;height:82" coordorigin="1610,1611" coordsize="82,82" path="m1666,1614l1661,1612,1656,1611,1651,1611,1630,1617,1615,1632,1610,1652,1610,1657,1611,1662,1613,1667,1617,1679,1628,1688,1640,1691,1647,1693,1651,1693,1672,1687,1687,1671,1692,1652,1691,1645,1690,1641,1687,1629,1678,1618,1666,1614xe" filled="t" fillcolor="#F5800A" stroked="f">
              <v:path arrowok="t"/>
              <v:fill/>
            </v:shape>
            <v:shape style="position:absolute;left:1380;top:1466;width:146;height:146" coordorigin="1380,1466" coordsize="146,146" path="m1455,1556l1444,1537,1440,1517,1448,1526,1452,1531,1461,1532,1467,1527,1472,1522,1473,1514,1468,1508,1436,1472,1431,1466,1423,1466,1417,1471,1416,1472,1384,1508,1380,1513,1380,1522,1386,1527,1391,1532,1400,1531,1405,1526,1413,1516,1416,1539,1425,1559,1437,1577,1453,1592,1471,1603,1492,1610,1512,1612,1519,1612,1525,1605,1525,1591,1519,1584,1512,1584,1490,1581,1470,1571,1455,1556xe" filled="t" fillcolor="#F5800A" stroked="f">
              <v:path arrowok="t"/>
              <v:fill/>
            </v:shape>
            <v:shape style="position:absolute;left:1498;top:1413;width:146;height:146" coordorigin="1498,1413" coordsize="146,146" path="m1639,1517l1644,1511,1643,1503,1638,1498,1632,1493,1624,1493,1619,1499,1611,1508,1607,1486,1599,1465,1587,1447,1571,1433,1552,1422,1531,1415,1512,1413,1504,1413,1498,1419,1498,1434,1504,1440,1512,1440,1534,1444,1553,1453,1569,1468,1579,1487,1583,1508,1576,1499,1571,1493,1562,1493,1557,1498,1551,1503,1551,1511,1556,1517,1587,1553,1592,1558,1601,1559,1606,1554,1607,1553,1639,1517xe" filled="t" fillcolor="#F5800A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Risk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ica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ity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gag</w:t>
      </w:r>
      <w:r>
        <w:rPr>
          <w:rFonts w:cs="Times New Roman" w:hAnsi="Times New Roman" w:eastAsia="Times New Roman" w:ascii="Times New Roman"/>
          <w:b/>
          <w:color w:val="2D74B5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staying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home,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physi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shing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two,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sympto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g)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h)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igr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nute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nnoun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ments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United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untry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#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Love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mpaign,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ination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ongoing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ountry.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mpaign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those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risis.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taly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youth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#V4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young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taly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#V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lockd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including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youth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high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igh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prolong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took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their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youth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spoke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domestic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ginaliz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disabili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spoke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bout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look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lfish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global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older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home.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167,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holds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nutrition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through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phone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xplain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nty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grou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100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(36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influx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grou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ssag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rumou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19.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group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fying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COV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mation.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6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respond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9,818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rns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levision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oHP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fings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ines.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154,818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viduals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status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testing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sympto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19.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jority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rns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gmati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shipping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Corona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i”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lage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homeop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orona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boosting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sys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2"/>
        <w:sectPr>
          <w:pgMar w:header="0" w:footer="1198" w:top="1440" w:bottom="280" w:left="1180" w:right="11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ssag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ric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boost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y”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orona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populatio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higher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uthorities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ombating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misinfo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mation.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hing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uthorit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iours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RCCE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Know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dge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loped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nslat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through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investm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ntatives.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74"/>
        <w:ind w:left="467" w:right="2894"/>
      </w:pPr>
      <w:r>
        <w:pict>
          <v:group style="position:absolute;margin-left:62.6829pt;margin-top:62.6837pt;width:17.4591pt;height:28.3566pt;mso-position-horizontal-relative:page;mso-position-vertical-relative:page;z-index:-285" coordorigin="1254,1254" coordsize="349,567">
            <v:shape style="position:absolute;left:1296;top:1396;width:122;height:382" coordorigin="1296,1396" coordsize="122,382" path="m1296,1517l1296,1528,1305,1537,1328,1537,1337,1528,1337,1517,1340,1496,1349,1477,1363,1461,1381,1450,1388,1447,1347,1638,1346,1643,1350,1647,1355,1648,1377,1648,1377,1769,1386,1778,1409,1778,1418,1769,1418,1396,1394,1400,1372,1407,1352,1416,1335,1429,1320,1445,1309,1462,1301,1482,1297,1504,1296,1517xe" filled="t" fillcolor="#F5800A" stroked="f">
              <v:path arrowok="t"/>
              <v:fill/>
            </v:shape>
            <v:shape style="position:absolute;left:1387;top:1296;width:31;height:80" coordorigin="1387,1296" coordsize="31,80" path="m1418,1296l1400,1307,1389,1325,1387,1336,1393,1357,1407,1372,1418,1376,1418,1296xe" filled="t" fillcolor="#F5800A" stroked="f">
              <v:path arrowok="t"/>
              <v:fill/>
            </v:shape>
            <v:shape style="position:absolute;left:1439;top:1396;width:122;height:382" coordorigin="1439,1396" coordsize="122,382" path="m1560,1517l1558,1495,1553,1474,1543,1455,1530,1438,1515,1423,1496,1412,1476,1403,1453,1398,1439,1396,1439,1769,1448,1778,1470,1778,1479,1769,1479,1447,1496,1459,1509,1476,1517,1495,1520,1515,1520,1528,1529,1537,1551,1537,1560,1528,1560,1517xe" filled="t" fillcolor="#F5800A" stroked="f">
              <v:path arrowok="t"/>
              <v:fill/>
            </v:shape>
            <v:shape style="position:absolute;left:1439;top:1296;width:31;height:80" coordorigin="1439,1296" coordsize="31,80" path="m1457,1366l1468,1348,1469,1336,1464,1316,1449,1301,1439,1296,1439,1376,1457,1366xe" filled="t" fillcolor="#F5800A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color w:val="2D74B5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2D74B5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Gen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ita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tion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Group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oup,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omen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ndly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mands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rights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urged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ign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oyment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dopt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n’s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oyment,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ugg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ign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oyment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would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nsure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turning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n’s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ompens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EB.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grou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knowl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dign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ontributors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onomy.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turning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Gulf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ountri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rganisations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running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turning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Distri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Admin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rds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ntatives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staying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food,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ines,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giene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dign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girls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disagg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staying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sustain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livelihoods.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98" w:right="4137"/>
      </w:pPr>
      <w:r>
        <w:pict>
          <v:group style="position:absolute;margin-left:62.9226pt;margin-top:-12.2042pt;width:25.3426pt;height:25.3445pt;mso-position-horizontal-relative:page;mso-position-vertical-relative:paragraph;z-index:-284" coordorigin="1258,-244" coordsize="507,507">
            <v:shape style="position:absolute;left:1305;top:-81;width:414;height:180" coordorigin="1305,-81" coordsize="414,180" path="m1309,99l1314,99,1353,36,1341,24,1341,-6,1353,-18,1501,-53,1512,-54,1534,-50,1553,-39,1567,-22,1574,-2,1575,9,1641,-18,1671,-18,1683,-6,1683,24,1710,99,1715,99,1719,95,1719,-77,1715,-81,1309,-81,1305,-77,1305,95,1309,99xe" filled="t" fillcolor="#F5800A" stroked="f">
              <v:path arrowok="t"/>
              <v:fill/>
            </v:shape>
            <v:shape style="position:absolute;left:1305;top:-81;width:414;height:180" coordorigin="1305,-81" coordsize="414,180" path="m1656,36l1641,36,1629,24,1629,-6,1641,-18,1575,9,1571,31,1560,50,1543,64,1522,71,1512,72,1490,68,1471,57,1457,40,1450,19,1449,9,1453,-13,1464,-32,1481,-46,1501,-53,1353,-18,1383,-18,1395,-6,1395,24,1383,36,1353,36,1314,99,1710,99,1683,24,1671,36,1656,36xe" filled="t" fillcolor="#F5800A" stroked="f">
              <v:path arrowok="t"/>
              <v:fill/>
            </v:shape>
            <v:shape style="position:absolute;left:1296;top:126;width:414;height:101" coordorigin="1296,126" coordsize="414,101" path="m1355,221l1360,216,1360,207,1355,202,1342,190,1704,190,1710,184,1710,169,1704,163,1342,163,1355,150,1360,145,1360,136,1355,131,1349,126,1341,126,1336,131,1300,167,1297,171,1296,176,1296,179,1298,183,1300,186,1336,221,1339,225,1351,225,1355,221xe" filled="t" fillcolor="#F5800A" stroked="f">
              <v:path arrowok="t"/>
              <v:fill/>
            </v:shape>
            <v:shape style="position:absolute;left:1314;top:-209;width:414;height:101" coordorigin="1314,-209" coordsize="414,101" path="m1688,-113l1724,-149,1727,-153,1728,-158,1728,-161,1727,-163,1724,-168,1688,-203,1685,-207,1672,-207,1669,-203,1664,-198,1664,-190,1669,-184,1682,-172,1320,-172,1314,-166,1314,-151,1320,-145,1682,-145,1669,-132,1664,-127,1664,-118,1669,-113,1674,-108,1683,-108,1688,-113xe" filled="t" fillcolor="#F5800A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color w:val="2D74B5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2D74B5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Cash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b/>
          <w:color w:val="2D74B5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ation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Group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CG)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8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CCG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Admin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(Mo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24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guidelin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CCG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draft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CVA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guideli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take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view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CCG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guide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purp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vulne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guidan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discuss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CfW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ss.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16" w:right="2365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fu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her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on,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dent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ord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16" w:right="308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Prem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62C1"/>
          <w:spacing w:val="0"/>
          <w:w w:val="100"/>
          <w:sz w:val="22"/>
          <w:szCs w:val="22"/>
        </w:rPr>
      </w:r>
      <w:hyperlink r:id="rId11"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2"/>
            <w:szCs w:val="22"/>
            <w:u w:val="single" w:color="0462C1"/>
          </w:rPr>
          <w:t>p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  <w:t>r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  <w:t>e</w:t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  <w:t>m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  <w:t>.</w:t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2"/>
            <w:szCs w:val="22"/>
            <w:u w:val="single" w:color="0462C1"/>
          </w:rPr>
          <w:t>awas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2"/>
            <w:szCs w:val="22"/>
            <w:u w:val="single" w:color="0462C1"/>
          </w:rPr>
          <w:t>t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2"/>
            <w:szCs w:val="22"/>
            <w:u w:val="single" w:color="0462C1"/>
          </w:rPr>
          <w:t>h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2"/>
            <w:szCs w:val="22"/>
            <w:u w:val="single" w:color="0462C1"/>
          </w:rPr>
          <w:t>i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2"/>
            <w:szCs w:val="22"/>
            <w:u w:val="single" w:color="0462C1"/>
          </w:rPr>
          <w:t>@on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2"/>
            <w:szCs w:val="22"/>
            <w:u w:val="single" w:color="0462C1"/>
          </w:rPr>
          <w:t>e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2"/>
            <w:szCs w:val="22"/>
            <w:u w:val="single" w:color="0462C1"/>
          </w:rPr>
          <w:t>.un.o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  <w:t>r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  <w:t>g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</w:rPr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sz w:val="22"/>
            <w:szCs w:val="22"/>
          </w:rPr>
          <w:t>,</w:t>
        </w:r>
      </w:hyperlink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+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77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552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3200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.150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+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77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16" w:right="862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98580217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16" w:right="334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62C1"/>
          <w:spacing w:val="-52"/>
          <w:w w:val="100"/>
          <w:sz w:val="22"/>
          <w:szCs w:val="22"/>
        </w:rPr>
        <w:t> </w:t>
      </w:r>
      <w:hyperlink r:id="rId12"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  <w:t>h</w:t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  <w:t>t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  <w:t>t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  <w:t>p</w:t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  <w:t>: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2"/>
            <w:szCs w:val="22"/>
            <w:u w:val="single" w:color="0462C1"/>
          </w:rPr>
          <w:t>/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  <w:t>/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2"/>
            <w:szCs w:val="22"/>
            <w:u w:val="single" w:color="0462C1"/>
          </w:rPr>
          <w:t>un.</w:t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  <w:t>o</w:t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  <w:t>r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2"/>
            <w:szCs w:val="22"/>
            <w:u w:val="single" w:color="0462C1"/>
          </w:rPr>
          <w:t>g.n</w:t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  <w:t>p</w:t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2"/>
            <w:w w:val="100"/>
            <w:sz w:val="22"/>
            <w:szCs w:val="22"/>
            <w:u w:val="single" w:color="0462C1"/>
          </w:rPr>
          <w:t>/</w:t>
        </w:r>
        <w:r>
          <w:rPr>
            <w:rFonts w:cs="Times New Roman" w:hAnsi="Times New Roman" w:eastAsia="Times New Roman" w:ascii="Times New Roman"/>
            <w:color w:val="0462C1"/>
            <w:spacing w:val="2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2"/>
            <w:szCs w:val="22"/>
            <w:u w:val="single" w:color="0462C1"/>
          </w:rPr>
          <w:t>,</w:t>
        </w:r>
      </w:hyperlink>
      <w:r>
        <w:rPr>
          <w:rFonts w:cs="Times New Roman" w:hAnsi="Times New Roman" w:eastAsia="Times New Roman" w:ascii="Times New Roman"/>
          <w:color w:val="0462C1"/>
          <w:spacing w:val="0"/>
          <w:w w:val="100"/>
          <w:sz w:val="22"/>
          <w:szCs w:val="22"/>
          <w:u w:val="single" w:color="0462C1"/>
        </w:rPr>
      </w:r>
      <w:r>
        <w:rPr>
          <w:rFonts w:cs="Times New Roman" w:hAnsi="Times New Roman" w:eastAsia="Times New Roman" w:ascii="Times New Roman"/>
          <w:color w:val="0462C1"/>
          <w:spacing w:val="0"/>
          <w:w w:val="100"/>
          <w:sz w:val="22"/>
          <w:szCs w:val="22"/>
        </w:rPr>
        <w:t> </w:t>
      </w:r>
      <w:hyperlink r:id="rId13"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  <w:t>h</w:t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  <w:t>t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2"/>
            <w:szCs w:val="22"/>
            <w:u w:val="single" w:color="0462C1"/>
          </w:rPr>
          <w:t>t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2"/>
            <w:szCs w:val="22"/>
            <w:u w:val="single" w:color="0462C1"/>
          </w:rPr>
          <w:t>ps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2"/>
            <w:szCs w:val="22"/>
            <w:u w:val="single" w:color="0462C1"/>
          </w:rPr>
          <w:t>: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  <w:t>/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2"/>
            <w:szCs w:val="22"/>
            <w:u w:val="single" w:color="0462C1"/>
          </w:rPr>
          <w:t>/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  <w:t>r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2"/>
            <w:szCs w:val="22"/>
            <w:u w:val="single" w:color="0462C1"/>
          </w:rPr>
          <w:t>e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2"/>
            <w:szCs w:val="22"/>
            <w:u w:val="single" w:color="0462C1"/>
          </w:rPr>
          <w:t>l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  <w:t>i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  <w:t>e</w:t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  <w:t>f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2"/>
            <w:szCs w:val="22"/>
            <w:u w:val="single" w:color="0462C1"/>
          </w:rPr>
          <w:t>w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2"/>
            <w:szCs w:val="22"/>
            <w:u w:val="single" w:color="0462C1"/>
          </w:rPr>
          <w:t>eb</w:t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  <w:t>.</w:t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  <w:t>i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2"/>
            <w:szCs w:val="22"/>
            <w:u w:val="single" w:color="0462C1"/>
          </w:rPr>
          <w:t>n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2"/>
            <w:szCs w:val="22"/>
            <w:u w:val="single" w:color="0462C1"/>
          </w:rPr>
          <w:t>t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2"/>
            <w:szCs w:val="22"/>
            <w:u w:val="single" w:color="0462C1"/>
          </w:rPr>
          <w:t>/</w:t>
        </w:r>
      </w:hyperlink>
      <w:r>
        <w:rPr>
          <w:rFonts w:cs="Times New Roman" w:hAnsi="Times New Roman" w:eastAsia="Times New Roman" w:ascii="Times New Roman"/>
          <w:color w:val="0462C1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16" w:right="141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62C1"/>
          <w:spacing w:val="-52"/>
          <w:w w:val="100"/>
          <w:sz w:val="22"/>
          <w:szCs w:val="22"/>
        </w:rPr>
        <w:t> </w:t>
      </w:r>
      <w:hyperlink r:id="rId14"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  <w:t>d</w:t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  <w:t>r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2"/>
            <w:szCs w:val="22"/>
            <w:u w:val="single" w:color="0462C1"/>
          </w:rPr>
          <w:t>i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2"/>
            <w:szCs w:val="22"/>
            <w:u w:val="single" w:color="0462C1"/>
          </w:rPr>
          <w:t>sh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2"/>
            <w:szCs w:val="22"/>
            <w:u w:val="single" w:color="0462C1"/>
          </w:rPr>
          <w:t>t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2"/>
            <w:szCs w:val="22"/>
            <w:u w:val="single" w:color="0462C1"/>
          </w:rPr>
          <w:t>an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  <w:t>t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2"/>
            <w:szCs w:val="22"/>
            <w:u w:val="single" w:color="0462C1"/>
          </w:rPr>
          <w:t>.</w:t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  <w:t>k</w:t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2"/>
            <w:szCs w:val="22"/>
            <w:u w:val="single" w:color="0462C1"/>
          </w:rPr>
          <w:t>a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  <w:t>r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  <w:t>k</w:t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  <w:t>i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2"/>
            <w:szCs w:val="22"/>
            <w:u w:val="single" w:color="0462C1"/>
          </w:rPr>
          <w:t>@o</w:t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  <w:t>n</w:t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2"/>
            <w:szCs w:val="22"/>
            <w:u w:val="single" w:color="0462C1"/>
          </w:rPr>
          <w:t>e.un.</w:t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  <w:t>o</w:t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  <w:t>r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2"/>
            <w:szCs w:val="22"/>
            <w:u w:val="single" w:color="0462C1"/>
          </w:rPr>
          <w:t>g</w:t>
        </w:r>
      </w:hyperlink>
      <w:r>
        <w:rPr>
          <w:rFonts w:cs="Times New Roman" w:hAnsi="Times New Roman" w:eastAsia="Times New Roman" w:ascii="Times New Roman"/>
          <w:color w:val="0462C1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sectPr>
      <w:pgMar w:header="0" w:footer="1198" w:top="1480" w:bottom="280" w:left="1180" w:right="1180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19.5195"/>
        <w:szCs w:val="19.5195"/>
      </w:rPr>
      <w:jc w:val="left"/>
      <w:spacing w:lineRule="exact" w:line="180"/>
    </w:pPr>
    <w:r>
      <w:pict>
        <v:shape type="#_x0000_t202" style="position:absolute;margin-left:62.824pt;margin-top:717pt;width:16pt;height:14pt;mso-position-horizontal-relative:page;mso-position-vertical-relative:page;z-index:-29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19.5195"/>
        <w:szCs w:val="19.5195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footer" Target="footer1.xml"/><Relationship Id="rId5" Type="http://schemas.openxmlformats.org/officeDocument/2006/relationships/image" Target="media/image1.png"/><Relationship Id="rId6" Type="http://schemas.openxmlformats.org/officeDocument/2006/relationships/hyperlink" Target="https://www.doe.gov.np/article/1087/%E0%A4%B0%E0%A5%87%E0%A4%A1%E0%A4%BF%E0%A4%AF%E0%A5%8B-%E0%A4%A8%E0%A5%87%E0%A4%AA%E0%A4%BE%E0%A4%B2%E0%A4%AC%E0%A4%BE%E0%A4%9F-%E0%A4%AA%E0%A5%8D%E0%A4%B0%E0%A4%B8%E0%A4%BE%E0%A4%B0%E0%A4%A3-%E0%A4%B9%E0%A5%81%E0%A4%A8%E0%A5%87-%E0%A4%B6%E0%A5%8D%E0%A4%B0%E0%A4%B5%E0%A5%8D%E0%A4%AF-%E0%A4%AA%E0%A4%BE%E0%A4%A0-%E0%A4%AA%E0%A5%8D%E0%A4%B0%E0%A4%B8%E0%A4%BE%E0%A4%B0%E0%A4%A3-%E0%A4%B8%E0%A4%AE%E0%A4%AF-%E0%A4%A4%E0%A4%BE%E0%A4%B2%E0%A4%BF%E0%A4%95%E0%A4%BE.html" TargetMode="External"/><Relationship Id="rId7" Type="http://schemas.openxmlformats.org/officeDocument/2006/relationships/hyperlink" Target="https://www.doe.gov.np/article/1086/%E0%A4%B6%E0%A5%8D%E0%A4%B0%E0%A4%B5%E0%A5%8D%E0%A4%AF%E0%A4%A6%E0%A5%83%E0%A4%B6%E0%A5%8D%E0%A4%AF-%E0%A4%AA%E0%A4%BE%E0%A4%A0-%E0%A4%AA%E0%A5%8D%E0%A4%B0%E0%A4%B8%E0%A4%BE%E0%A4%B0%E0%A4%A3-%E0%A4%B8%E0%A4%AE%E0%A4%AF-%E0%A4%A4%E0%A4%BE%E0%A4%B2%E0%A4%BF%E0%A4%95%E0%A4%BE.html" TargetMode="External"/><Relationship Id="rId8" Type="http://schemas.openxmlformats.org/officeDocument/2006/relationships/hyperlink" Target="https://moe.gov.np/assets/uploads/files/%E0%A4%B5%E0%A5%88%E0%A4%95%E0%A4%B2%E0%A5%8D%E0%A4%AA%E0%A4%BF%E0%A4%95_%E0%A4%AA%E0%A5%8D%E0%A4%B0%E0%A4%A3%E0%A4%BE%E0%A4%B2%E0%A5%80%E0%A4%AC%E0%A4%BE%E0%A4%9F_%E0%A4%B8%E0%A4%BF%E0%A4%95%E0%A4%BE%E0%A4%87_%E0%A4%B8%E0%A4%B9%E0%A4%9C%E0%A5%80%E0%A4%95%E0%A4%B0%E0%A4%A3_%E0%A4%A8%E0%A4%BF%E0%A4%B0%E0%A5%8D%E0%A4%A6%E0%A5%87%E0%A4%B6%E0%A4%BF%E0%A4%95%E0%A4%BE_%E0%A5%A8%E0%A5%A6%E0%A5%AD%E0%A5%AD.pdf" TargetMode="External"/><Relationship Id="rId9" Type="http://schemas.openxmlformats.org/officeDocument/2006/relationships/image" Target="media/image2.png"/><Relationship Id="rId10" Type="http://schemas.openxmlformats.org/officeDocument/2006/relationships/hyperlink" Target="https://eur03.safelinks.protection.outlook.com/?url=https%3A%2F%2Fhumanitarianbooking.wfp.org%2Fen%2Fwfp-aviation%2F&amp;data=02%7C01%7Cprem.awasthi%40one.un.org%7Ce06cefc4f04f4bc3409308d81829a255%7Cb3e5db5e2944483799f57488ace54319%7C0%7C0%7C637285914382968626&amp;sdata=OICp82tFoBU8NraRD9euqbZx73fE5iThIzH0jP7JqgQ%3D&amp;reserved=0" TargetMode="External"/><Relationship Id="rId11" Type="http://schemas.openxmlformats.org/officeDocument/2006/relationships/hyperlink" Target="mailto:prem.awasthi@one.un.org" TargetMode="External"/><Relationship Id="rId12" Type="http://schemas.openxmlformats.org/officeDocument/2006/relationships/hyperlink" Target="http://un.org.np/" TargetMode="External"/><Relationship Id="rId13" Type="http://schemas.openxmlformats.org/officeDocument/2006/relationships/hyperlink" Target="https://reliefweb.int/" TargetMode="External"/><Relationship Id="rId14" Type="http://schemas.openxmlformats.org/officeDocument/2006/relationships/hyperlink" Target="mailto:drishtant.karki@one.un.org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